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52098" w14:textId="77777777" w:rsidR="00AC3F54" w:rsidRPr="00BF324D" w:rsidRDefault="00AC3F54">
      <w:pPr>
        <w:jc w:val="center"/>
        <w:rPr>
          <w:rFonts w:ascii="Arial" w:hAnsi="Arial" w:cs="Arial"/>
          <w:b/>
        </w:rPr>
      </w:pPr>
      <w:r w:rsidRPr="00BF324D">
        <w:rPr>
          <w:rFonts w:ascii="Arial" w:hAnsi="Arial" w:cs="Arial"/>
          <w:b/>
        </w:rPr>
        <w:t>WARUNKI KONKURSU OFERT</w:t>
      </w:r>
    </w:p>
    <w:p w14:paraId="266029FB" w14:textId="6831C560" w:rsidR="00397633" w:rsidRPr="00BF324D" w:rsidRDefault="00397633" w:rsidP="00397633">
      <w:pPr>
        <w:jc w:val="both"/>
        <w:rPr>
          <w:rFonts w:ascii="Arial" w:hAnsi="Arial" w:cs="Arial"/>
          <w:sz w:val="24"/>
          <w:szCs w:val="24"/>
        </w:rPr>
      </w:pPr>
      <w:r w:rsidRPr="00BF324D">
        <w:rPr>
          <w:rFonts w:ascii="Arial" w:hAnsi="Arial" w:cs="Arial"/>
          <w:sz w:val="24"/>
          <w:szCs w:val="24"/>
        </w:rPr>
        <w:t xml:space="preserve">na udzielanie w </w:t>
      </w:r>
      <w:r w:rsidR="000C022A" w:rsidRPr="00BF324D">
        <w:rPr>
          <w:rFonts w:ascii="Arial" w:hAnsi="Arial" w:cs="Arial"/>
          <w:b/>
          <w:sz w:val="24"/>
          <w:szCs w:val="24"/>
        </w:rPr>
        <w:t>okresie od 01.0</w:t>
      </w:r>
      <w:r w:rsidR="00A10C7F" w:rsidRPr="00BF324D">
        <w:rPr>
          <w:rFonts w:ascii="Arial" w:hAnsi="Arial" w:cs="Arial"/>
          <w:b/>
          <w:sz w:val="24"/>
          <w:szCs w:val="24"/>
        </w:rPr>
        <w:t>4</w:t>
      </w:r>
      <w:r w:rsidR="000C022A" w:rsidRPr="00BF324D">
        <w:rPr>
          <w:rFonts w:ascii="Arial" w:hAnsi="Arial" w:cs="Arial"/>
          <w:b/>
          <w:sz w:val="24"/>
          <w:szCs w:val="24"/>
        </w:rPr>
        <w:t>.202</w:t>
      </w:r>
      <w:r w:rsidR="00A10C7F" w:rsidRPr="00BF324D">
        <w:rPr>
          <w:rFonts w:ascii="Arial" w:hAnsi="Arial" w:cs="Arial"/>
          <w:b/>
          <w:sz w:val="24"/>
          <w:szCs w:val="24"/>
        </w:rPr>
        <w:t>4</w:t>
      </w:r>
      <w:r w:rsidR="000C022A" w:rsidRPr="00BF324D">
        <w:rPr>
          <w:rFonts w:ascii="Arial" w:hAnsi="Arial" w:cs="Arial"/>
          <w:b/>
          <w:sz w:val="24"/>
          <w:szCs w:val="24"/>
        </w:rPr>
        <w:t xml:space="preserve"> roku do 31.0</w:t>
      </w:r>
      <w:r w:rsidR="00A10C7F" w:rsidRPr="00BF324D">
        <w:rPr>
          <w:rFonts w:ascii="Arial" w:hAnsi="Arial" w:cs="Arial"/>
          <w:b/>
          <w:sz w:val="24"/>
          <w:szCs w:val="24"/>
        </w:rPr>
        <w:t>3</w:t>
      </w:r>
      <w:r w:rsidR="000C022A" w:rsidRPr="00BF324D">
        <w:rPr>
          <w:rFonts w:ascii="Arial" w:hAnsi="Arial" w:cs="Arial"/>
          <w:b/>
          <w:sz w:val="24"/>
          <w:szCs w:val="24"/>
        </w:rPr>
        <w:t>.202</w:t>
      </w:r>
      <w:r w:rsidR="00A10C7F" w:rsidRPr="00BF324D">
        <w:rPr>
          <w:rFonts w:ascii="Arial" w:hAnsi="Arial" w:cs="Arial"/>
          <w:b/>
          <w:sz w:val="24"/>
          <w:szCs w:val="24"/>
        </w:rPr>
        <w:t>6</w:t>
      </w:r>
      <w:r w:rsidRPr="00BF324D">
        <w:rPr>
          <w:rFonts w:ascii="Arial" w:hAnsi="Arial" w:cs="Arial"/>
          <w:b/>
          <w:sz w:val="24"/>
          <w:szCs w:val="24"/>
        </w:rPr>
        <w:t xml:space="preserve"> roku</w:t>
      </w:r>
      <w:r w:rsidRPr="00BF324D">
        <w:rPr>
          <w:rFonts w:ascii="Arial" w:hAnsi="Arial" w:cs="Arial"/>
          <w:sz w:val="24"/>
          <w:szCs w:val="24"/>
        </w:rPr>
        <w:t xml:space="preserve"> świadczeń zdrowotnych</w:t>
      </w:r>
      <w:r w:rsidR="000C022A" w:rsidRPr="00BF324D">
        <w:rPr>
          <w:rFonts w:ascii="Arial" w:hAnsi="Arial" w:cs="Arial"/>
          <w:sz w:val="24"/>
          <w:szCs w:val="24"/>
        </w:rPr>
        <w:t xml:space="preserve"> </w:t>
      </w:r>
      <w:r w:rsidRPr="00BF324D">
        <w:rPr>
          <w:rFonts w:ascii="Arial" w:hAnsi="Arial" w:cs="Arial"/>
          <w:sz w:val="24"/>
          <w:szCs w:val="24"/>
        </w:rPr>
        <w:t xml:space="preserve">z zakresu pediatrii przez lekarza specjalistę w zakresie pediatrii.  </w:t>
      </w:r>
    </w:p>
    <w:p w14:paraId="523755F4" w14:textId="77777777" w:rsidR="00AC3F54" w:rsidRPr="00BF324D" w:rsidRDefault="00AC3F54">
      <w:pPr>
        <w:pStyle w:val="Akapitzlist1"/>
        <w:numPr>
          <w:ilvl w:val="0"/>
          <w:numId w:val="9"/>
        </w:numPr>
        <w:jc w:val="center"/>
        <w:rPr>
          <w:rFonts w:ascii="Arial" w:hAnsi="Arial" w:cs="Arial"/>
        </w:rPr>
      </w:pPr>
      <w:r w:rsidRPr="00BF324D">
        <w:rPr>
          <w:rFonts w:ascii="Arial" w:hAnsi="Arial" w:cs="Arial"/>
          <w:b/>
        </w:rPr>
        <w:t>Uwagi ogólne.</w:t>
      </w:r>
    </w:p>
    <w:p w14:paraId="2FE94E54" w14:textId="7500C62D" w:rsidR="00AC3F54" w:rsidRPr="00BF324D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Postępowanie konkursowe prowadzone jest na zasadach określonych w ustawie z dnia 15 kwietnia 2011 r. o działalności leczniczej</w:t>
      </w:r>
      <w:r w:rsidR="00E3305A" w:rsidRPr="00BF324D">
        <w:rPr>
          <w:rFonts w:ascii="Arial" w:hAnsi="Arial" w:cs="Arial"/>
        </w:rPr>
        <w:t xml:space="preserve"> </w:t>
      </w:r>
      <w:r w:rsidR="00E3305A" w:rsidRPr="00BF324D">
        <w:rPr>
          <w:rFonts w:ascii="Arial" w:hAnsi="Arial" w:cs="Arial"/>
          <w:sz w:val="20"/>
          <w:szCs w:val="20"/>
        </w:rPr>
        <w:t>(</w:t>
      </w:r>
      <w:r w:rsidR="00E3305A" w:rsidRPr="00BF324D">
        <w:rPr>
          <w:rStyle w:val="ng-binding"/>
          <w:rFonts w:ascii="Arial" w:hAnsi="Arial" w:cs="Arial"/>
          <w:sz w:val="20"/>
          <w:szCs w:val="20"/>
        </w:rPr>
        <w:t>Dz.U.202</w:t>
      </w:r>
      <w:r w:rsidR="00A10C7F" w:rsidRPr="00BF324D">
        <w:rPr>
          <w:rStyle w:val="ng-binding"/>
          <w:rFonts w:ascii="Arial" w:hAnsi="Arial" w:cs="Arial"/>
          <w:sz w:val="20"/>
          <w:szCs w:val="20"/>
        </w:rPr>
        <w:t xml:space="preserve">3 </w:t>
      </w:r>
      <w:proofErr w:type="spellStart"/>
      <w:r w:rsidR="00A10C7F" w:rsidRPr="00BF324D">
        <w:rPr>
          <w:rStyle w:val="ng-binding"/>
          <w:rFonts w:ascii="Arial" w:hAnsi="Arial" w:cs="Arial"/>
          <w:sz w:val="20"/>
          <w:szCs w:val="20"/>
        </w:rPr>
        <w:t>poz</w:t>
      </w:r>
      <w:proofErr w:type="spellEnd"/>
      <w:r w:rsidR="00A10C7F" w:rsidRPr="00BF324D">
        <w:rPr>
          <w:rStyle w:val="ng-binding"/>
          <w:rFonts w:ascii="Arial" w:hAnsi="Arial" w:cs="Arial"/>
          <w:sz w:val="20"/>
          <w:szCs w:val="20"/>
        </w:rPr>
        <w:t xml:space="preserve"> 991</w:t>
      </w:r>
      <w:r w:rsidR="00E3305A" w:rsidRPr="00BF324D">
        <w:rPr>
          <w:rStyle w:val="ng-binding"/>
          <w:rFonts w:ascii="Arial" w:hAnsi="Arial" w:cs="Arial"/>
          <w:sz w:val="20"/>
          <w:szCs w:val="20"/>
        </w:rPr>
        <w:t xml:space="preserve">. </w:t>
      </w:r>
      <w:proofErr w:type="spellStart"/>
      <w:r w:rsidR="00E3305A" w:rsidRPr="00BF324D">
        <w:rPr>
          <w:rStyle w:val="ng-binding"/>
          <w:rFonts w:ascii="Arial" w:hAnsi="Arial" w:cs="Arial"/>
          <w:sz w:val="20"/>
          <w:szCs w:val="20"/>
        </w:rPr>
        <w:t>t.j</w:t>
      </w:r>
      <w:proofErr w:type="spellEnd"/>
      <w:r w:rsidR="00E3305A" w:rsidRPr="00BF324D">
        <w:rPr>
          <w:rStyle w:val="ng-binding"/>
          <w:rFonts w:ascii="Arial" w:hAnsi="Arial" w:cs="Arial"/>
          <w:sz w:val="20"/>
          <w:szCs w:val="20"/>
        </w:rPr>
        <w:t>.</w:t>
      </w:r>
      <w:r w:rsidR="00E3305A" w:rsidRPr="00BF324D">
        <w:rPr>
          <w:rFonts w:ascii="Arial" w:hAnsi="Arial" w:cs="Arial"/>
          <w:sz w:val="20"/>
          <w:szCs w:val="20"/>
        </w:rPr>
        <w:t>)</w:t>
      </w:r>
      <w:r w:rsidRPr="00BF324D">
        <w:rPr>
          <w:rFonts w:ascii="Arial" w:hAnsi="Arial" w:cs="Arial"/>
        </w:rPr>
        <w:t xml:space="preserve"> oraz na zasadach określonych</w:t>
      </w:r>
      <w:r w:rsidR="000C022A" w:rsidRPr="00BF324D">
        <w:rPr>
          <w:rFonts w:ascii="Arial" w:hAnsi="Arial" w:cs="Arial"/>
        </w:rPr>
        <w:t xml:space="preserve"> </w:t>
      </w:r>
      <w:r w:rsidRPr="00BF324D">
        <w:rPr>
          <w:rFonts w:ascii="Arial" w:hAnsi="Arial" w:cs="Arial"/>
        </w:rPr>
        <w:t>w warunkach konkursu.</w:t>
      </w:r>
    </w:p>
    <w:p w14:paraId="246EBA71" w14:textId="3A74D25C" w:rsidR="00AC3F54" w:rsidRPr="00BF324D" w:rsidRDefault="00AC3F54">
      <w:pPr>
        <w:numPr>
          <w:ilvl w:val="0"/>
          <w:numId w:val="11"/>
        </w:numPr>
        <w:ind w:left="709" w:hanging="709"/>
        <w:jc w:val="both"/>
        <w:rPr>
          <w:rFonts w:ascii="Arial" w:eastAsia="Calibri" w:hAnsi="Arial" w:cs="Arial"/>
        </w:rPr>
      </w:pPr>
      <w:r w:rsidRPr="00BF324D">
        <w:rPr>
          <w:rFonts w:ascii="Arial" w:hAnsi="Arial" w:cs="Arial"/>
        </w:rPr>
        <w:t>Oferty mogą składać podmioty wykonujące działalność leczniczą spełniające wymagania określone w art. 26 ust. 1 ustawy o działalności leczniczej (</w:t>
      </w:r>
      <w:r w:rsidR="00E3305A" w:rsidRPr="00BF324D">
        <w:rPr>
          <w:rStyle w:val="ng-binding"/>
          <w:rFonts w:ascii="Arial" w:hAnsi="Arial" w:cs="Arial"/>
          <w:sz w:val="20"/>
          <w:szCs w:val="20"/>
        </w:rPr>
        <w:t>Dz.U.202</w:t>
      </w:r>
      <w:r w:rsidR="00A10C7F" w:rsidRPr="00BF324D">
        <w:rPr>
          <w:rStyle w:val="ng-binding"/>
          <w:rFonts w:ascii="Arial" w:hAnsi="Arial" w:cs="Arial"/>
          <w:sz w:val="20"/>
          <w:szCs w:val="20"/>
        </w:rPr>
        <w:t>3 poz. 991</w:t>
      </w:r>
      <w:r w:rsidR="00E3305A" w:rsidRPr="00BF324D">
        <w:rPr>
          <w:rStyle w:val="ng-binding"/>
          <w:rFonts w:ascii="Arial" w:hAnsi="Arial" w:cs="Arial"/>
          <w:sz w:val="20"/>
          <w:szCs w:val="20"/>
        </w:rPr>
        <w:t>.t.j.</w:t>
      </w:r>
      <w:r w:rsidR="00E3305A" w:rsidRPr="00BF324D">
        <w:rPr>
          <w:rFonts w:ascii="Arial" w:hAnsi="Arial" w:cs="Arial"/>
          <w:sz w:val="20"/>
          <w:szCs w:val="20"/>
        </w:rPr>
        <w:t>)</w:t>
      </w:r>
    </w:p>
    <w:p w14:paraId="46F3574B" w14:textId="77777777" w:rsidR="00AC3F54" w:rsidRPr="00BF324D" w:rsidRDefault="00AC3F54">
      <w:pPr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BF324D">
        <w:rPr>
          <w:rFonts w:ascii="Arial" w:eastAsia="Calibri" w:hAnsi="Arial" w:cs="Arial"/>
        </w:rPr>
        <w:t xml:space="preserve"> </w:t>
      </w:r>
      <w:r w:rsidRPr="00BF324D">
        <w:rPr>
          <w:rFonts w:ascii="Arial" w:hAnsi="Arial" w:cs="Arial"/>
        </w:rPr>
        <w:t xml:space="preserve">Przyjmujący zamówienie musi prowadzić działalność leczniczą polegającą na udzielaniu świadczeń z zakresu pediatrii potwierdzoną wpisem w rejestrze podmiotów wykonujących działalność leczniczą </w:t>
      </w:r>
    </w:p>
    <w:p w14:paraId="0068B4B6" w14:textId="2EB6F461" w:rsidR="00AC3F54" w:rsidRPr="00BF324D" w:rsidRDefault="00AC3F54">
      <w:pPr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 przypadku udzielania przez składającego ofertę świadczeń objętych przedmiotem konkursu przy udziale podwykonawców będących jednocześnie pracownikami Udzielającego zamówienie, Przyjmujący zamówienie zobowiązuje się do ponoszenia wszelkich obciążeń publiczno-prawnych z zakresu podatków i ubezpieczeń społecznych z tego tytułu.</w:t>
      </w:r>
    </w:p>
    <w:p w14:paraId="4BE96323" w14:textId="79B73BE6" w:rsidR="00AC3F54" w:rsidRPr="00BF324D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Organizatorem konkursu jest </w:t>
      </w:r>
      <w:r w:rsidR="00A10C7F" w:rsidRPr="00BF324D">
        <w:rPr>
          <w:rFonts w:ascii="Arial" w:hAnsi="Arial" w:cs="Arial"/>
        </w:rPr>
        <w:t>Kierownik</w:t>
      </w:r>
      <w:r w:rsidR="00037F68" w:rsidRPr="00BF324D">
        <w:rPr>
          <w:rFonts w:ascii="Arial" w:hAnsi="Arial" w:cs="Arial"/>
        </w:rPr>
        <w:t xml:space="preserve"> </w:t>
      </w:r>
      <w:r w:rsidR="00037F68" w:rsidRPr="00BF324D">
        <w:rPr>
          <w:rFonts w:ascii="Arial" w:hAnsi="Arial" w:cs="Arial"/>
          <w:color w:val="000000"/>
        </w:rPr>
        <w:t>Samodzielnego Publicznego Gminnego Ośrodka Zdrowia w Szaflarach</w:t>
      </w:r>
      <w:r w:rsidR="009A2478" w:rsidRPr="00BF324D">
        <w:rPr>
          <w:rFonts w:ascii="Arial" w:hAnsi="Arial" w:cs="Arial"/>
          <w:color w:val="000000"/>
        </w:rPr>
        <w:t>.</w:t>
      </w:r>
    </w:p>
    <w:p w14:paraId="538D1852" w14:textId="77777777" w:rsidR="00AC3F54" w:rsidRPr="00BF324D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Oferent winien zapoznać się z warunkami konkursu i przygotować ofertę w sposób w nich określony.</w:t>
      </w:r>
    </w:p>
    <w:p w14:paraId="66EAEB83" w14:textId="77777777" w:rsidR="00AC3F54" w:rsidRPr="00BF324D" w:rsidRDefault="00AC3F54">
      <w:pPr>
        <w:pStyle w:val="Akapitzlist1"/>
        <w:ind w:left="0"/>
        <w:jc w:val="both"/>
        <w:rPr>
          <w:rFonts w:ascii="Arial" w:hAnsi="Arial" w:cs="Arial"/>
        </w:rPr>
      </w:pPr>
    </w:p>
    <w:p w14:paraId="5D59E5BE" w14:textId="77777777" w:rsidR="00AC3F54" w:rsidRPr="00BF324D" w:rsidRDefault="00AC3F54">
      <w:pPr>
        <w:pStyle w:val="Akapitzlist1"/>
        <w:numPr>
          <w:ilvl w:val="0"/>
          <w:numId w:val="9"/>
        </w:numPr>
        <w:ind w:hanging="1080"/>
        <w:jc w:val="center"/>
        <w:rPr>
          <w:rFonts w:ascii="Arial" w:hAnsi="Arial" w:cs="Arial"/>
        </w:rPr>
      </w:pPr>
      <w:r w:rsidRPr="00BF324D">
        <w:rPr>
          <w:rFonts w:ascii="Arial" w:hAnsi="Arial" w:cs="Arial"/>
          <w:b/>
        </w:rPr>
        <w:t>Zakresy świadczeń stanowiące przedmiot konkursu</w:t>
      </w:r>
    </w:p>
    <w:p w14:paraId="5CCF8C1A" w14:textId="77777777" w:rsidR="00AC3F54" w:rsidRPr="00BF324D" w:rsidRDefault="00AC3F54">
      <w:pPr>
        <w:numPr>
          <w:ilvl w:val="3"/>
          <w:numId w:val="9"/>
        </w:numPr>
        <w:ind w:left="709" w:hanging="709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Przedmiotem konkursu ofert jest </w:t>
      </w:r>
      <w:r w:rsidR="00961D86" w:rsidRPr="00BF324D">
        <w:rPr>
          <w:rFonts w:ascii="Arial" w:hAnsi="Arial" w:cs="Arial"/>
        </w:rPr>
        <w:t>u</w:t>
      </w:r>
      <w:r w:rsidRPr="00BF324D">
        <w:rPr>
          <w:rFonts w:ascii="Arial" w:hAnsi="Arial" w:cs="Arial"/>
        </w:rPr>
        <w:t>dzielanie świadczeń zdrowotnych</w:t>
      </w:r>
      <w:r w:rsidRPr="00BF324D">
        <w:rPr>
          <w:rFonts w:ascii="Arial" w:hAnsi="Arial" w:cs="Arial"/>
          <w:bCs/>
        </w:rPr>
        <w:t xml:space="preserve"> z zakresu pediatrii</w:t>
      </w:r>
      <w:r w:rsidR="00A4178E" w:rsidRPr="00BF324D">
        <w:rPr>
          <w:rFonts w:ascii="Arial" w:hAnsi="Arial" w:cs="Arial"/>
          <w:bCs/>
        </w:rPr>
        <w:t xml:space="preserve"> przez lekarza specjalistę w dziedzinie pediatrii</w:t>
      </w:r>
      <w:r w:rsidR="00961D86" w:rsidRPr="00BF324D">
        <w:rPr>
          <w:rFonts w:ascii="Arial" w:hAnsi="Arial" w:cs="Arial"/>
          <w:bCs/>
        </w:rPr>
        <w:t>.</w:t>
      </w:r>
    </w:p>
    <w:p w14:paraId="213EB8BC" w14:textId="77777777" w:rsidR="00AC3F54" w:rsidRPr="00BF324D" w:rsidRDefault="00AC3F54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Świadczenia zdrowotne objęte zamówieniem udzielane będą w komórkach organizacyjnych Udzielającego zamówienia przy wykorzystaniu jego sprzętu i aparatury medycznej niezbędnej do realizacji zamówienia.</w:t>
      </w:r>
    </w:p>
    <w:p w14:paraId="7E41BE5D" w14:textId="77777777" w:rsidR="00AC3F54" w:rsidRPr="00BF324D" w:rsidRDefault="00AC3F54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  <w:b/>
          <w:bCs/>
        </w:rPr>
      </w:pPr>
      <w:r w:rsidRPr="00BF324D">
        <w:rPr>
          <w:rFonts w:ascii="Arial" w:hAnsi="Arial" w:cs="Arial"/>
        </w:rPr>
        <w:t>Szczegółową organizację udzielania świadczeń będących przedmiotem konkursu określa projekt umowy stanowiący załącznik do niniejszych warunków konkursu.</w:t>
      </w:r>
    </w:p>
    <w:p w14:paraId="3B30ED39" w14:textId="77777777" w:rsidR="00AC3F54" w:rsidRPr="00BF324D" w:rsidRDefault="00AC3F54">
      <w:pPr>
        <w:pStyle w:val="Akapitzlist1"/>
        <w:numPr>
          <w:ilvl w:val="0"/>
          <w:numId w:val="9"/>
        </w:numPr>
        <w:jc w:val="center"/>
        <w:rPr>
          <w:rFonts w:ascii="Arial" w:hAnsi="Arial" w:cs="Arial"/>
        </w:rPr>
      </w:pPr>
      <w:r w:rsidRPr="00BF324D">
        <w:rPr>
          <w:rFonts w:ascii="Arial" w:hAnsi="Arial" w:cs="Arial"/>
          <w:b/>
          <w:bCs/>
        </w:rPr>
        <w:t>Sposób przygotowania i złożenia oferty</w:t>
      </w:r>
    </w:p>
    <w:p w14:paraId="5F096BDD" w14:textId="77777777" w:rsidR="00AC3F54" w:rsidRPr="00BF324D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Warunkiem udziału w konkursie jest złożenie, w terminie i miejscu określonym w ogłoszeniu, kompletnej oferty. </w:t>
      </w:r>
    </w:p>
    <w:p w14:paraId="077BD40E" w14:textId="77777777" w:rsidR="00AC3F54" w:rsidRPr="00BF324D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Oferta winna być złożona na formularzu ofertowym udostępnionym przez Udzielającego zamówienia. Proponowana cena za realizacje należności winna być podana w sposób określony w formularzu ofertowym. Wymagane dokumenty powinny być złożone w </w:t>
      </w:r>
      <w:r w:rsidRPr="00BF324D">
        <w:rPr>
          <w:rFonts w:ascii="Arial" w:hAnsi="Arial" w:cs="Arial"/>
        </w:rPr>
        <w:lastRenderedPageBreak/>
        <w:t>formie oryginału lub kopii potwierdzonej za zgodność z oryginałem przez osobę upoważnioną do reprezentacji Przyjmującego zamówienie.</w:t>
      </w:r>
    </w:p>
    <w:p w14:paraId="3482DD9A" w14:textId="77777777" w:rsidR="00AC3F54" w:rsidRPr="00BF324D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Oferty należy składać w formie pisemnej </w:t>
      </w:r>
      <w:r w:rsidR="002D69AD" w:rsidRPr="00BF324D">
        <w:rPr>
          <w:rFonts w:ascii="Arial" w:hAnsi="Arial" w:cs="Arial"/>
        </w:rPr>
        <w:t xml:space="preserve">w zamkniętych kopertach </w:t>
      </w:r>
      <w:r w:rsidRPr="00BF324D">
        <w:rPr>
          <w:rFonts w:ascii="Arial" w:hAnsi="Arial" w:cs="Arial"/>
        </w:rPr>
        <w:t>pod rygorem nieważności w terminie i miejscu określonym w ogłoszeniu o konkurs</w:t>
      </w:r>
      <w:r w:rsidR="00C01DC3" w:rsidRPr="00BF324D">
        <w:rPr>
          <w:rFonts w:ascii="Arial" w:hAnsi="Arial" w:cs="Arial"/>
        </w:rPr>
        <w:t>ie ofert. Koperty należy opisać</w:t>
      </w:r>
      <w:r w:rsidRPr="00BF324D">
        <w:rPr>
          <w:rFonts w:ascii="Arial" w:hAnsi="Arial" w:cs="Arial"/>
        </w:rPr>
        <w:t xml:space="preserve">: Konkurs ofert na udzielanie świadczeń zdrowotnych </w:t>
      </w:r>
      <w:r w:rsidRPr="00BF324D">
        <w:rPr>
          <w:rFonts w:ascii="Arial" w:hAnsi="Arial" w:cs="Arial"/>
          <w:bCs/>
        </w:rPr>
        <w:t xml:space="preserve">z zakresu pediatrii. </w:t>
      </w:r>
      <w:r w:rsidR="00192D86" w:rsidRPr="00BF324D">
        <w:rPr>
          <w:rFonts w:ascii="Arial" w:hAnsi="Arial" w:cs="Arial"/>
          <w:bCs/>
        </w:rPr>
        <w:t xml:space="preserve"> Koperta powinna zawierać dane kontaktowe oferenta.</w:t>
      </w:r>
    </w:p>
    <w:p w14:paraId="1B7C1F7C" w14:textId="77777777" w:rsidR="00AC3F54" w:rsidRPr="00BF324D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Oferty złożone po terminie zostaną odesłane oferentom bez otwierania kopert. </w:t>
      </w:r>
    </w:p>
    <w:p w14:paraId="03D096EA" w14:textId="77777777" w:rsidR="00AC3F54" w:rsidRPr="00BF324D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Otwarcie ofert nastąpi terminie i miejscu określonym w ogłoszeniu o konkursie ofert.</w:t>
      </w:r>
    </w:p>
    <w:p w14:paraId="743A51B1" w14:textId="77777777" w:rsidR="00AC3F54" w:rsidRPr="00BF324D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Oferta powinna </w:t>
      </w:r>
      <w:proofErr w:type="gramStart"/>
      <w:r w:rsidRPr="00BF324D">
        <w:rPr>
          <w:rFonts w:ascii="Arial" w:hAnsi="Arial" w:cs="Arial"/>
        </w:rPr>
        <w:t>zawierać :</w:t>
      </w:r>
      <w:proofErr w:type="gramEnd"/>
      <w:r w:rsidRPr="00BF324D">
        <w:rPr>
          <w:rFonts w:ascii="Arial" w:hAnsi="Arial" w:cs="Arial"/>
        </w:rPr>
        <w:t xml:space="preserve"> </w:t>
      </w:r>
    </w:p>
    <w:p w14:paraId="7C5CE676" w14:textId="77777777" w:rsidR="00AC3F54" w:rsidRPr="00BF324D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oświadczenie oferenta o zapoznaniu się z treścią ogłoszenia,</w:t>
      </w:r>
    </w:p>
    <w:p w14:paraId="1302441E" w14:textId="77777777" w:rsidR="00AC3F54" w:rsidRPr="00BF324D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dane o oferencie:</w:t>
      </w:r>
    </w:p>
    <w:p w14:paraId="58FBE121" w14:textId="77777777" w:rsidR="00AC3F54" w:rsidRPr="00BF324D" w:rsidRDefault="00AC3F54">
      <w:pPr>
        <w:pStyle w:val="Akapitzlist1"/>
        <w:numPr>
          <w:ilvl w:val="0"/>
          <w:numId w:val="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imię i nazwisko lub nazwę i adres podmiotu, nazwę i siedzibę zakładu opieki zdrowotnej oraz numer wpisu do Centralnej Ewidencji i Informacji o Działalności Gospodarczej,</w:t>
      </w:r>
    </w:p>
    <w:p w14:paraId="51F88B99" w14:textId="77777777" w:rsidR="00E3305A" w:rsidRPr="00BF324D" w:rsidRDefault="00AC3F54">
      <w:pPr>
        <w:pStyle w:val="Akapitzlist1"/>
        <w:numPr>
          <w:ilvl w:val="0"/>
          <w:numId w:val="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dokumenty potwierdzające status prawny (wpis do Rejestru Wojewody lub do rejestru praktyk lekarskich, wpis do Ewidencji Działalności Gospodarczej lub wpis do Krajowego Rejestru Sądowego)</w:t>
      </w:r>
    </w:p>
    <w:p w14:paraId="471059E7" w14:textId="77777777" w:rsidR="00AC3F54" w:rsidRPr="00BF324D" w:rsidRDefault="00E3305A">
      <w:pPr>
        <w:pStyle w:val="Akapitzlist1"/>
        <w:numPr>
          <w:ilvl w:val="0"/>
          <w:numId w:val="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potwierdzone za zgodność z oryginałem kserokopie dokumentów stwierdzających kwalifikacje zawodowe oraz uprawnienia zawodowe (dyplom ukończenia studiów medycznych, prawo wykonywania zawodu, dyplomy uzyskanych specjalizacji w zakresie objętym konkursem, dyplomy dot. tytułów naukowych, inne dokumenty potwierdzające doświadczenie i kwalifikacje zawodowe)</w:t>
      </w:r>
    </w:p>
    <w:p w14:paraId="5955CD48" w14:textId="77777777" w:rsidR="00AC3F54" w:rsidRPr="00BF324D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kserokopię polisy obowiązkowego ubezpieczenia odpowiedzialności cywilnej zgodnie z obowiązującymi w tym zakresie przepisami,</w:t>
      </w:r>
    </w:p>
    <w:p w14:paraId="4BB11F3E" w14:textId="77777777" w:rsidR="00AC3F54" w:rsidRPr="00BF324D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proponowaną stawką za realizację przedmiotu zamówienia,</w:t>
      </w:r>
    </w:p>
    <w:p w14:paraId="6508706D" w14:textId="77777777" w:rsidR="00AC3F54" w:rsidRPr="00BF324D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oświadczenie przyjmującego zamówienie o odbyciu szkolenia BHP przez oferenta lub osoby wskazane do realizacji zamówienia</w:t>
      </w:r>
      <w:r w:rsidR="003A31A5" w:rsidRPr="00BF324D">
        <w:rPr>
          <w:rFonts w:ascii="Arial" w:hAnsi="Arial" w:cs="Arial"/>
        </w:rPr>
        <w:t xml:space="preserve"> (treść oświadczenia zawiera formularz ofertowy),</w:t>
      </w:r>
    </w:p>
    <w:p w14:paraId="0FCDFCD0" w14:textId="77777777" w:rsidR="00AC3F54" w:rsidRPr="00BF324D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oświadczenie przyjmującego zamówienie o decyzji lekarza medycyny pracy o braku przeciwwskazań do realizacji zamówienia w zakresie będącym przedmiotem konkursu przez oferenta lub osoby wskazane do realizacji zamówienia</w:t>
      </w:r>
      <w:r w:rsidR="00192D86" w:rsidRPr="00BF324D">
        <w:rPr>
          <w:rFonts w:ascii="Arial" w:hAnsi="Arial" w:cs="Arial"/>
        </w:rPr>
        <w:t xml:space="preserve"> </w:t>
      </w:r>
      <w:r w:rsidR="003A31A5" w:rsidRPr="00BF324D">
        <w:rPr>
          <w:rFonts w:ascii="Arial" w:hAnsi="Arial" w:cs="Arial"/>
        </w:rPr>
        <w:t>(treść oświadczenia zawiera formularz ofertowy),</w:t>
      </w:r>
    </w:p>
    <w:p w14:paraId="6C686AA9" w14:textId="77777777" w:rsidR="00AC3F54" w:rsidRPr="00BF324D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oświadczenie oferenta o zapoznaniu się z warunkami konkursu i projektem umowy oraz o przyjęciu ich bez zastrzeżeń (treść oświadczenia zawiera formularz ofertowy),</w:t>
      </w:r>
    </w:p>
    <w:p w14:paraId="7CD0D0F3" w14:textId="77777777" w:rsidR="00AC3F54" w:rsidRPr="00BF324D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eastAsia="Calibri" w:hAnsi="Arial" w:cs="Arial"/>
          <w:b/>
        </w:rPr>
      </w:pPr>
      <w:r w:rsidRPr="00BF324D">
        <w:rPr>
          <w:rFonts w:ascii="Arial" w:hAnsi="Arial" w:cs="Arial"/>
        </w:rPr>
        <w:t xml:space="preserve">Oferent jest związany ofertą przez okres </w:t>
      </w:r>
      <w:r w:rsidR="00156E92" w:rsidRPr="00BF324D">
        <w:rPr>
          <w:rFonts w:ascii="Arial" w:hAnsi="Arial" w:cs="Arial"/>
        </w:rPr>
        <w:t>14</w:t>
      </w:r>
      <w:r w:rsidRPr="00BF324D">
        <w:rPr>
          <w:rFonts w:ascii="Arial" w:hAnsi="Arial" w:cs="Arial"/>
        </w:rPr>
        <w:t xml:space="preserve"> dni licząc od dnia, w którym upływa termin składania ofert.</w:t>
      </w:r>
    </w:p>
    <w:p w14:paraId="71ECE858" w14:textId="77777777" w:rsidR="00AC3F54" w:rsidRPr="00BF324D" w:rsidRDefault="00AC3F54">
      <w:pPr>
        <w:pStyle w:val="Akapitzlist1"/>
        <w:numPr>
          <w:ilvl w:val="0"/>
          <w:numId w:val="9"/>
        </w:numPr>
        <w:jc w:val="center"/>
        <w:rPr>
          <w:rFonts w:ascii="Arial" w:hAnsi="Arial" w:cs="Arial"/>
        </w:rPr>
      </w:pPr>
      <w:r w:rsidRPr="00BF324D">
        <w:rPr>
          <w:rFonts w:ascii="Arial" w:eastAsia="Calibri" w:hAnsi="Arial" w:cs="Arial"/>
          <w:b/>
        </w:rPr>
        <w:lastRenderedPageBreak/>
        <w:t xml:space="preserve"> </w:t>
      </w:r>
      <w:r w:rsidRPr="00BF324D">
        <w:rPr>
          <w:rFonts w:ascii="Arial" w:hAnsi="Arial" w:cs="Arial"/>
          <w:b/>
        </w:rPr>
        <w:t>Sposób przeprowadzenia konkursu</w:t>
      </w:r>
    </w:p>
    <w:p w14:paraId="289A71BB" w14:textId="77777777" w:rsidR="00AC3F54" w:rsidRPr="00BF324D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 celu przeprowadzenia konkursu ofert Udzielający zamówienia powołuje komisję konkursową i wyznacza jej przewodniczącego,</w:t>
      </w:r>
    </w:p>
    <w:p w14:paraId="4809CCDA" w14:textId="77777777" w:rsidR="00AC3F54" w:rsidRPr="00BF324D" w:rsidRDefault="00AC3F5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Członek komisji konkursowej podlega wyłączeniu od udziału w komisji, gdy oferentem </w:t>
      </w:r>
      <w:proofErr w:type="gramStart"/>
      <w:r w:rsidRPr="00BF324D">
        <w:rPr>
          <w:rFonts w:ascii="Arial" w:hAnsi="Arial" w:cs="Arial"/>
        </w:rPr>
        <w:t>jest :</w:t>
      </w:r>
      <w:proofErr w:type="gramEnd"/>
    </w:p>
    <w:p w14:paraId="3B04B0B2" w14:textId="77777777" w:rsidR="00AC3F54" w:rsidRPr="00BF324D" w:rsidRDefault="00AC3F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jego małżonek lub krewny, powinowaty do drugiego stopnia,</w:t>
      </w:r>
    </w:p>
    <w:p w14:paraId="3DFB6CEA" w14:textId="77777777" w:rsidR="00AC3F54" w:rsidRPr="00BF324D" w:rsidRDefault="00AC3F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osoba związana z nim z tytułu przysposobienia lub kurateli,</w:t>
      </w:r>
    </w:p>
    <w:p w14:paraId="718E1516" w14:textId="77777777" w:rsidR="00AC3F54" w:rsidRPr="00BF324D" w:rsidRDefault="00AC3F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osobo pozostająca wobec niego w stosunku nadrzędności służbowej,</w:t>
      </w:r>
    </w:p>
    <w:p w14:paraId="72CBE327" w14:textId="77777777" w:rsidR="00AC3F54" w:rsidRPr="00BF324D" w:rsidRDefault="00AC3F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12D63A3E" w14:textId="77777777" w:rsidR="00AC3F54" w:rsidRPr="00BF324D" w:rsidRDefault="00AC3F5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Wyłączenie i powołania nowego członka komisji konkursowej dokonuje Dyrektor </w:t>
      </w:r>
      <w:r w:rsidR="00C01DC3" w:rsidRPr="00BF324D">
        <w:rPr>
          <w:rFonts w:ascii="Arial" w:hAnsi="Arial" w:cs="Arial"/>
          <w:color w:val="000000"/>
        </w:rPr>
        <w:t>Samodzielnego Publicznego Gminnego Ośrodka Zdrowia w Szaflarach.</w:t>
      </w:r>
    </w:p>
    <w:p w14:paraId="3F8525BB" w14:textId="77777777" w:rsidR="00AC3F54" w:rsidRPr="00BF324D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Komisja konkursowa, przystępując do rozstrzygnięcia konkursu ofert, dokonuje następujących </w:t>
      </w:r>
      <w:proofErr w:type="gramStart"/>
      <w:r w:rsidRPr="00BF324D">
        <w:rPr>
          <w:rFonts w:ascii="Arial" w:hAnsi="Arial" w:cs="Arial"/>
        </w:rPr>
        <w:t>czynności :</w:t>
      </w:r>
      <w:proofErr w:type="gramEnd"/>
    </w:p>
    <w:p w14:paraId="72053C2A" w14:textId="77777777" w:rsidR="00AC3F54" w:rsidRPr="00BF324D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stwierdza prawidłowość ogłoszenia konkursu oraz liczbę otrzymanych ofert,</w:t>
      </w:r>
    </w:p>
    <w:p w14:paraId="4DE2112A" w14:textId="77777777" w:rsidR="00AC3F54" w:rsidRPr="00BF324D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ustala, które oferty wpłynęły w terminie,</w:t>
      </w:r>
    </w:p>
    <w:p w14:paraId="74B96679" w14:textId="77777777" w:rsidR="00AC3F54" w:rsidRPr="00BF324D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otwiera koperty z ofertami,</w:t>
      </w:r>
    </w:p>
    <w:p w14:paraId="079D3795" w14:textId="77777777" w:rsidR="00AC3F54" w:rsidRPr="00BF324D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odrzuca oferty nie odpowiadające warunkom określonym w pkt. III.,</w:t>
      </w:r>
    </w:p>
    <w:p w14:paraId="3569F9EA" w14:textId="77777777" w:rsidR="00AC3F54" w:rsidRPr="00BF324D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ogłasza oferentom, które z ofert spełniają warunki określone w pkt. III. a które zostały odrzucone,</w:t>
      </w:r>
    </w:p>
    <w:p w14:paraId="3DA554FC" w14:textId="77777777" w:rsidR="00AC3F54" w:rsidRPr="00BF324D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przyjmuje do protokołu wyjaśnienia i oświadczenia zgłoszone przez oferentów,</w:t>
      </w:r>
    </w:p>
    <w:p w14:paraId="0ABA0C42" w14:textId="77777777" w:rsidR="00AC3F54" w:rsidRPr="00BF324D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wybiera najkorzystniejszą ofertę albo nie przyjmuje żadnej z ofert, komisja konkursowa może wybrać kilka najkorzystniejszych ofert w celu wykonania całości zamówienia lub nie przyjąć żadnej z ofert, jeżeli cena najkorzystniejszych ofert przewyższa kwotę przeznaczoną na finansowanie zamówienia.</w:t>
      </w:r>
    </w:p>
    <w:p w14:paraId="1E75091C" w14:textId="77777777" w:rsidR="00AC3F54" w:rsidRPr="00BF324D" w:rsidRDefault="00AC3F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Komisja konkursowa z wyjątkiem czynności określonych w pkt IV.4.1),2),3),4),5),</w:t>
      </w:r>
      <w:proofErr w:type="gramStart"/>
      <w:r w:rsidRPr="00BF324D">
        <w:rPr>
          <w:rFonts w:ascii="Arial" w:hAnsi="Arial" w:cs="Arial"/>
        </w:rPr>
        <w:t>6)działa</w:t>
      </w:r>
      <w:proofErr w:type="gramEnd"/>
      <w:r w:rsidRPr="00BF324D">
        <w:rPr>
          <w:rFonts w:ascii="Arial" w:hAnsi="Arial" w:cs="Arial"/>
        </w:rPr>
        <w:t xml:space="preserve"> na posiedzeniach zamkniętych bez udziału oferentów.</w:t>
      </w:r>
    </w:p>
    <w:p w14:paraId="0AEB3571" w14:textId="77777777" w:rsidR="00E3305A" w:rsidRPr="00BF324D" w:rsidRDefault="00E3305A" w:rsidP="00E3305A">
      <w:pPr>
        <w:pStyle w:val="Akapitzlist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Komisja konkursowa przy wyborze oferty kierować się będzie ceną za godzinę udzielania świadczeń będących przedmiotem konkursu ze względu na szczegółowo określone, w warunkach konkursu oraz we wzorze umowy stanowiącej załącznik do warunków </w:t>
      </w:r>
      <w:proofErr w:type="gramStart"/>
      <w:r w:rsidRPr="00BF324D">
        <w:rPr>
          <w:rFonts w:ascii="Arial" w:hAnsi="Arial" w:cs="Arial"/>
        </w:rPr>
        <w:t>konkursu ,</w:t>
      </w:r>
      <w:proofErr w:type="gramEnd"/>
      <w:r w:rsidRPr="00BF324D">
        <w:rPr>
          <w:rFonts w:ascii="Arial" w:hAnsi="Arial" w:cs="Arial"/>
        </w:rPr>
        <w:t xml:space="preserve"> warunki dotyczące jakości, kompleksowości, dostępności oraz ciągłości jako elementy będące składnikami  opisu przedmiotu konkursu.</w:t>
      </w:r>
    </w:p>
    <w:p w14:paraId="7C6DE15A" w14:textId="77777777" w:rsidR="00AC3F54" w:rsidRPr="00BF324D" w:rsidRDefault="00AC3F54">
      <w:pPr>
        <w:pStyle w:val="Akapitzlist"/>
        <w:spacing w:after="0"/>
        <w:ind w:left="425"/>
        <w:jc w:val="both"/>
        <w:rPr>
          <w:rFonts w:ascii="Arial" w:hAnsi="Arial" w:cs="Arial"/>
        </w:rPr>
      </w:pPr>
    </w:p>
    <w:p w14:paraId="1E6B2778" w14:textId="60B5924B" w:rsidR="00AC3F54" w:rsidRPr="00BF324D" w:rsidRDefault="00AC3F54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Z przebiegu konkursu sporządza się protokół, który powinien </w:t>
      </w:r>
      <w:proofErr w:type="gramStart"/>
      <w:r w:rsidRPr="00BF324D">
        <w:rPr>
          <w:rFonts w:ascii="Arial" w:hAnsi="Arial" w:cs="Arial"/>
        </w:rPr>
        <w:t>zawierać :</w:t>
      </w:r>
      <w:proofErr w:type="gramEnd"/>
    </w:p>
    <w:p w14:paraId="0FD5DE1E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oznaczenie miejsca i czasu rozpoczęcia i zakończenia konkursu,</w:t>
      </w:r>
    </w:p>
    <w:p w14:paraId="1AB6EF3B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imiona i nazwiska członków komisji konkursowej,</w:t>
      </w:r>
    </w:p>
    <w:p w14:paraId="77046519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lastRenderedPageBreak/>
        <w:t>wykaz zgłoszonych ofert,</w:t>
      </w:r>
    </w:p>
    <w:p w14:paraId="7EA778E6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wykaz ofert odpowiadających warunkom określonym w konkursie,</w:t>
      </w:r>
    </w:p>
    <w:p w14:paraId="79D60377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wykaz ofert nie odpowiadających warunkom określonym w konkursie lub zgłoszonych po terminie – wraz z uzasadnieniem,</w:t>
      </w:r>
    </w:p>
    <w:p w14:paraId="224FEC6F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wskazanie najkorzystniejszych ofert albo stwierdzenie, że żadna z ofert nie została przyjęta wraz z uzasadnieniem,</w:t>
      </w:r>
    </w:p>
    <w:p w14:paraId="6F2E3012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wyjaśnienia i oświadczenia oferentów,</w:t>
      </w:r>
    </w:p>
    <w:p w14:paraId="59F702E5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ewentualne odrębne stanowisko członka komisji konkursowej,</w:t>
      </w:r>
    </w:p>
    <w:p w14:paraId="7436FBCE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wzmiankę o odczytaniu protokołu,</w:t>
      </w:r>
    </w:p>
    <w:p w14:paraId="7C670E42" w14:textId="77777777" w:rsidR="00AC3F54" w:rsidRPr="00BF324D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podpisy członków komisji.</w:t>
      </w:r>
    </w:p>
    <w:p w14:paraId="189B0712" w14:textId="77777777" w:rsidR="00AC3F54" w:rsidRPr="00BF324D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Ogłoszenie rozstrzygnięcia konkursu ofert zostanie zamieszczone na stronie internetowej </w:t>
      </w:r>
      <w:r w:rsidR="00386B8F" w:rsidRPr="00BF324D">
        <w:rPr>
          <w:rFonts w:ascii="Arial" w:hAnsi="Arial" w:cs="Arial"/>
          <w:color w:val="000000"/>
        </w:rPr>
        <w:t>Samodzielnego Publicznego Gminnego Ośrodka Zdrowia w Szaflarach</w:t>
      </w:r>
      <w:r w:rsidR="00386B8F" w:rsidRPr="00BF324D">
        <w:rPr>
          <w:rFonts w:ascii="Arial" w:hAnsi="Arial" w:cs="Arial"/>
        </w:rPr>
        <w:t xml:space="preserve"> </w:t>
      </w:r>
      <w:r w:rsidRPr="00BF324D">
        <w:rPr>
          <w:rFonts w:ascii="Arial" w:hAnsi="Arial" w:cs="Arial"/>
        </w:rPr>
        <w:t>oraz na tablicy informacyjnej w siedzibie Udzielającego zamówienia.</w:t>
      </w:r>
    </w:p>
    <w:p w14:paraId="0E6AF238" w14:textId="77777777" w:rsidR="00386B8F" w:rsidRPr="00BF324D" w:rsidRDefault="00AC3F54" w:rsidP="00386B8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Komisja konkursowa niezwłocznie zawiadamia oferentów o zakończeniu konkursu i jego wyniku na piśmie.</w:t>
      </w:r>
    </w:p>
    <w:p w14:paraId="37DAF60E" w14:textId="77777777" w:rsidR="00AC3F54" w:rsidRPr="00BF324D" w:rsidRDefault="00AC3F54" w:rsidP="00386B8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Zawarcie umowy o udzielenie zamówienia na świadczenia zdrowotne będące przedmiotem konkursu następuje na podstawie wyniku konkursu ofert.</w:t>
      </w:r>
    </w:p>
    <w:p w14:paraId="661E5B43" w14:textId="77777777" w:rsidR="00AC3F54" w:rsidRPr="00BF324D" w:rsidRDefault="00AC3F54">
      <w:pPr>
        <w:pStyle w:val="Akapitzlist"/>
        <w:ind w:left="426"/>
        <w:jc w:val="both"/>
        <w:rPr>
          <w:rFonts w:ascii="Arial" w:hAnsi="Arial" w:cs="Arial"/>
        </w:rPr>
      </w:pPr>
    </w:p>
    <w:p w14:paraId="35A013EC" w14:textId="77777777" w:rsidR="00AC3F54" w:rsidRPr="00BF324D" w:rsidRDefault="00AC3F54">
      <w:pPr>
        <w:numPr>
          <w:ilvl w:val="0"/>
          <w:numId w:val="9"/>
        </w:numPr>
        <w:spacing w:after="0"/>
        <w:jc w:val="center"/>
        <w:rPr>
          <w:rFonts w:ascii="Arial" w:hAnsi="Arial" w:cs="Arial"/>
          <w:b/>
        </w:rPr>
      </w:pPr>
      <w:r w:rsidRPr="00BF324D">
        <w:rPr>
          <w:rFonts w:ascii="Arial" w:hAnsi="Arial" w:cs="Arial"/>
          <w:b/>
        </w:rPr>
        <w:t>Protesty i odwołania</w:t>
      </w:r>
    </w:p>
    <w:p w14:paraId="592924DE" w14:textId="77777777" w:rsidR="00AC3F54" w:rsidRPr="00BF324D" w:rsidRDefault="00AC3F54">
      <w:pPr>
        <w:spacing w:after="0"/>
        <w:ind w:left="360"/>
        <w:rPr>
          <w:rFonts w:ascii="Arial" w:hAnsi="Arial" w:cs="Arial"/>
          <w:b/>
        </w:rPr>
      </w:pPr>
    </w:p>
    <w:p w14:paraId="1A783437" w14:textId="77777777" w:rsidR="00AC3F54" w:rsidRPr="00BF324D" w:rsidRDefault="00AC3F5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 toku postępowania konkursowego w sprawie zawarcia umowy o udzielenie zamówienia na świadczenia zdrowotne, do czasu zakończenia postępowania, oferent może złożyć do komisji umotywowany protest dotyczący rozstrzygnięcia konkursu w ciągu 7 dni roboczych od dnia dokonania zaskarżonej czynności.</w:t>
      </w:r>
    </w:p>
    <w:p w14:paraId="1077D41C" w14:textId="643EA5CE" w:rsidR="00AC3F54" w:rsidRPr="00BF324D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Do czasu rozpatrzenia protestu postępowanie w sprawie zawarcia umowy o udzielenie zamówienia na świadczenia zdrowotne ulega </w:t>
      </w:r>
      <w:proofErr w:type="gramStart"/>
      <w:r w:rsidRPr="00BF324D">
        <w:rPr>
          <w:rFonts w:ascii="Arial" w:hAnsi="Arial" w:cs="Arial"/>
        </w:rPr>
        <w:t>z</w:t>
      </w:r>
      <w:r w:rsidR="00BF324D">
        <w:rPr>
          <w:rFonts w:ascii="Arial" w:hAnsi="Arial" w:cs="Arial"/>
        </w:rPr>
        <w:t>a</w:t>
      </w:r>
      <w:r w:rsidRPr="00BF324D">
        <w:rPr>
          <w:rFonts w:ascii="Arial" w:hAnsi="Arial" w:cs="Arial"/>
        </w:rPr>
        <w:t>wieszeniu chyba,</w:t>
      </w:r>
      <w:proofErr w:type="gramEnd"/>
      <w:r w:rsidRPr="00BF324D">
        <w:rPr>
          <w:rFonts w:ascii="Arial" w:hAnsi="Arial" w:cs="Arial"/>
        </w:rPr>
        <w:t xml:space="preserve"> że z treści protestu wynika, że jest on oczywiście bezzasadny.</w:t>
      </w:r>
    </w:p>
    <w:p w14:paraId="6010FD81" w14:textId="77777777" w:rsidR="00AC3F54" w:rsidRPr="00BF324D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Komisja konkursowa rozpatruje i rozstrzyga protest w ciągu 7 dni od daty jego złożenia.</w:t>
      </w:r>
    </w:p>
    <w:p w14:paraId="06DA14B6" w14:textId="77777777" w:rsidR="00AC3F54" w:rsidRPr="00BF324D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Nieuwzględnienie protestu wymaga uzasadnienia.</w:t>
      </w:r>
    </w:p>
    <w:p w14:paraId="77592B3C" w14:textId="77777777" w:rsidR="00AC3F54" w:rsidRPr="00BF324D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Protest złożony po terminie, nie podlega rozpatrzeniu.</w:t>
      </w:r>
    </w:p>
    <w:p w14:paraId="32DC8194" w14:textId="77777777" w:rsidR="00AC3F54" w:rsidRPr="00BF324D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Informacje o wniesieniu i rozstrzygnięciu protestu Udzielający zamówienia niezwłocznie zamieszcza na tablicy ogłoszeń oraz na stronie internetowej.</w:t>
      </w:r>
    </w:p>
    <w:p w14:paraId="5063CA14" w14:textId="77777777" w:rsidR="00AC3F54" w:rsidRPr="00BF324D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 przypadku uwzględnienia protestu komisja powtarza konkurs ofert.</w:t>
      </w:r>
    </w:p>
    <w:p w14:paraId="1F4C4DC4" w14:textId="77777777" w:rsidR="00AC3F54" w:rsidRPr="00BF324D" w:rsidRDefault="00AC3F5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Oferent biorący udział w postępowaniu może wnieść do Udzielającego zamówienia w terminie 7 dni od dnia ogłoszenia o rozstrzygnięciu postępowania odwołanie dotyczące rozstrzygnięcia postępowania. Odwołanie wniesione po terminie nie podlega rozpatrzeniu.</w:t>
      </w:r>
    </w:p>
    <w:p w14:paraId="4D500C47" w14:textId="77777777" w:rsidR="00AC3F54" w:rsidRPr="00BF324D" w:rsidRDefault="00AC3F54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12F3E2DA" w14:textId="77777777" w:rsidR="00AC3F54" w:rsidRPr="00BF324D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Odwołanie rozpatrywane jest w terminie 7 dni od daty jego otrzymania. Wniesienie odwołania wstrzymuje zawarcie umowy o udzielenie zamówienia na świadczenia zdrowotne do czasu jego rozpatrzenia.</w:t>
      </w:r>
    </w:p>
    <w:p w14:paraId="31527D9E" w14:textId="77777777" w:rsidR="00AC3F54" w:rsidRPr="00BF324D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Po rozpatrzeniu odwołania Udzielający zamówienia zamieszcza informacje o sposobie jego rozstrzygnięcia na tablicy ogłoszeń oraz na stronie internetowej.</w:t>
      </w:r>
    </w:p>
    <w:p w14:paraId="44A9E79F" w14:textId="77777777" w:rsidR="00AC3F54" w:rsidRPr="00BF324D" w:rsidRDefault="00AC3F54">
      <w:pPr>
        <w:pStyle w:val="Akapitzlist"/>
        <w:ind w:left="426"/>
        <w:jc w:val="both"/>
        <w:rPr>
          <w:rFonts w:ascii="Arial" w:hAnsi="Arial" w:cs="Arial"/>
        </w:rPr>
      </w:pPr>
    </w:p>
    <w:p w14:paraId="452794B4" w14:textId="77777777" w:rsidR="00AC3F54" w:rsidRPr="00BF324D" w:rsidRDefault="00AC3F54">
      <w:pPr>
        <w:pStyle w:val="Akapitzlist1"/>
        <w:numPr>
          <w:ilvl w:val="0"/>
          <w:numId w:val="9"/>
        </w:numPr>
        <w:jc w:val="center"/>
        <w:rPr>
          <w:rFonts w:ascii="Arial" w:hAnsi="Arial" w:cs="Arial"/>
        </w:rPr>
      </w:pPr>
      <w:r w:rsidRPr="00BF324D">
        <w:rPr>
          <w:rFonts w:ascii="Arial" w:hAnsi="Arial" w:cs="Arial"/>
          <w:b/>
          <w:bCs/>
        </w:rPr>
        <w:t>Postanowienia końcowe</w:t>
      </w:r>
    </w:p>
    <w:p w14:paraId="1A80A458" w14:textId="77777777" w:rsidR="00AC3F54" w:rsidRPr="00BF324D" w:rsidRDefault="00AC3F54">
      <w:pPr>
        <w:pStyle w:val="Akapitzlist1"/>
        <w:numPr>
          <w:ilvl w:val="3"/>
          <w:numId w:val="7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Czynności realizujące przedmiot niniejszego konkursu odbywają się z zachowaniem następujących </w:t>
      </w:r>
      <w:proofErr w:type="gramStart"/>
      <w:r w:rsidRPr="00BF324D">
        <w:rPr>
          <w:rFonts w:ascii="Arial" w:hAnsi="Arial" w:cs="Arial"/>
        </w:rPr>
        <w:t>przepisów :</w:t>
      </w:r>
      <w:proofErr w:type="gramEnd"/>
    </w:p>
    <w:p w14:paraId="542D8D79" w14:textId="211C47B9" w:rsidR="003062D1" w:rsidRPr="00BF324D" w:rsidRDefault="00AC3F54" w:rsidP="003062D1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ustawy z dnia 15 kwietnia 2011 r. o działalności leczniczej </w:t>
      </w:r>
      <w:r w:rsidR="003062D1" w:rsidRPr="00BF324D">
        <w:rPr>
          <w:rFonts w:ascii="Arial" w:hAnsi="Arial" w:cs="Arial"/>
          <w:sz w:val="20"/>
          <w:szCs w:val="20"/>
        </w:rPr>
        <w:t>(</w:t>
      </w:r>
      <w:r w:rsidR="003062D1" w:rsidRPr="00BF324D">
        <w:rPr>
          <w:rStyle w:val="ng-binding"/>
          <w:rFonts w:ascii="Arial" w:hAnsi="Arial" w:cs="Arial"/>
          <w:sz w:val="20"/>
          <w:szCs w:val="20"/>
        </w:rPr>
        <w:t>Dz.U.202</w:t>
      </w:r>
      <w:r w:rsidR="00A10C7F" w:rsidRPr="00BF324D">
        <w:rPr>
          <w:rStyle w:val="ng-binding"/>
          <w:rFonts w:ascii="Arial" w:hAnsi="Arial" w:cs="Arial"/>
          <w:sz w:val="20"/>
          <w:szCs w:val="20"/>
        </w:rPr>
        <w:t>3 poz</w:t>
      </w:r>
      <w:r w:rsidR="003062D1" w:rsidRPr="00BF324D">
        <w:rPr>
          <w:rStyle w:val="ng-binding"/>
          <w:rFonts w:ascii="Arial" w:hAnsi="Arial" w:cs="Arial"/>
          <w:sz w:val="20"/>
          <w:szCs w:val="20"/>
        </w:rPr>
        <w:t>.</w:t>
      </w:r>
      <w:r w:rsidR="00A10C7F" w:rsidRPr="00BF324D">
        <w:rPr>
          <w:rStyle w:val="ng-binding"/>
          <w:rFonts w:ascii="Arial" w:hAnsi="Arial" w:cs="Arial"/>
          <w:sz w:val="20"/>
          <w:szCs w:val="20"/>
        </w:rPr>
        <w:t>991</w:t>
      </w:r>
      <w:r w:rsidR="003062D1" w:rsidRPr="00BF324D">
        <w:rPr>
          <w:rStyle w:val="ng-binding"/>
          <w:rFonts w:ascii="Arial" w:hAnsi="Arial" w:cs="Arial"/>
          <w:sz w:val="20"/>
          <w:szCs w:val="20"/>
        </w:rPr>
        <w:t xml:space="preserve"> </w:t>
      </w:r>
      <w:proofErr w:type="spellStart"/>
      <w:r w:rsidR="003062D1" w:rsidRPr="00BF324D">
        <w:rPr>
          <w:rStyle w:val="ng-binding"/>
          <w:rFonts w:ascii="Arial" w:hAnsi="Arial" w:cs="Arial"/>
          <w:sz w:val="20"/>
          <w:szCs w:val="20"/>
        </w:rPr>
        <w:t>t.j</w:t>
      </w:r>
      <w:proofErr w:type="spellEnd"/>
      <w:r w:rsidR="003062D1" w:rsidRPr="00BF324D">
        <w:rPr>
          <w:rStyle w:val="ng-binding"/>
          <w:rFonts w:ascii="Arial" w:hAnsi="Arial" w:cs="Arial"/>
          <w:sz w:val="20"/>
          <w:szCs w:val="20"/>
        </w:rPr>
        <w:t>.</w:t>
      </w:r>
      <w:r w:rsidR="003062D1" w:rsidRPr="00BF324D">
        <w:rPr>
          <w:rFonts w:ascii="Arial" w:hAnsi="Arial" w:cs="Arial"/>
          <w:sz w:val="20"/>
          <w:szCs w:val="20"/>
        </w:rPr>
        <w:t>)</w:t>
      </w:r>
    </w:p>
    <w:p w14:paraId="72993C10" w14:textId="09BCB625" w:rsidR="00AC3F54" w:rsidRPr="00BF324D" w:rsidRDefault="00AC3F54" w:rsidP="003062D1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ustawy z dnia 27 sierpnia 2004 r. o świadczeniach opieki zdrowotnej finansowanych ze środków publicznych (t. j. Dz. U. z 20</w:t>
      </w:r>
      <w:r w:rsidR="00A10C7F" w:rsidRPr="00BF324D">
        <w:rPr>
          <w:rFonts w:ascii="Arial" w:hAnsi="Arial" w:cs="Arial"/>
        </w:rPr>
        <w:t>24</w:t>
      </w:r>
      <w:r w:rsidRPr="00BF324D">
        <w:rPr>
          <w:rFonts w:ascii="Arial" w:hAnsi="Arial" w:cs="Arial"/>
        </w:rPr>
        <w:t xml:space="preserve">r. Nr </w:t>
      </w:r>
      <w:r w:rsidR="00A10C7F" w:rsidRPr="00BF324D">
        <w:rPr>
          <w:rFonts w:ascii="Arial" w:hAnsi="Arial" w:cs="Arial"/>
        </w:rPr>
        <w:t>146</w:t>
      </w:r>
      <w:r w:rsidRPr="00BF324D">
        <w:rPr>
          <w:rFonts w:ascii="Arial" w:hAnsi="Arial" w:cs="Arial"/>
        </w:rPr>
        <w:t xml:space="preserve">, z </w:t>
      </w:r>
      <w:proofErr w:type="spellStart"/>
      <w:r w:rsidRPr="00BF324D">
        <w:rPr>
          <w:rFonts w:ascii="Arial" w:hAnsi="Arial" w:cs="Arial"/>
        </w:rPr>
        <w:t>póź</w:t>
      </w:r>
      <w:proofErr w:type="spellEnd"/>
      <w:r w:rsidRPr="00BF324D">
        <w:rPr>
          <w:rFonts w:ascii="Arial" w:hAnsi="Arial" w:cs="Arial"/>
        </w:rPr>
        <w:t>. zm.),</w:t>
      </w:r>
    </w:p>
    <w:p w14:paraId="7BA21B3C" w14:textId="3EDC90B9" w:rsidR="00AC3F54" w:rsidRPr="00BF324D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ustawy z dnia </w:t>
      </w:r>
      <w:r w:rsidR="003062D1" w:rsidRPr="00BF324D">
        <w:rPr>
          <w:rFonts w:ascii="Arial" w:hAnsi="Arial" w:cs="Arial"/>
        </w:rPr>
        <w:t>10 maja 2018</w:t>
      </w:r>
      <w:r w:rsidRPr="00BF324D">
        <w:rPr>
          <w:rFonts w:ascii="Arial" w:hAnsi="Arial" w:cs="Arial"/>
        </w:rPr>
        <w:t xml:space="preserve"> r. o ochronie danych osobowych (</w:t>
      </w:r>
      <w:proofErr w:type="spellStart"/>
      <w:r w:rsidRPr="00BF324D">
        <w:rPr>
          <w:rFonts w:ascii="Arial" w:hAnsi="Arial" w:cs="Arial"/>
        </w:rPr>
        <w:t>t.j</w:t>
      </w:r>
      <w:proofErr w:type="spellEnd"/>
      <w:r w:rsidRPr="00BF324D">
        <w:rPr>
          <w:rFonts w:ascii="Arial" w:hAnsi="Arial" w:cs="Arial"/>
        </w:rPr>
        <w:t>. Dz. U. z 20</w:t>
      </w:r>
      <w:r w:rsidR="003062D1" w:rsidRPr="00BF324D">
        <w:rPr>
          <w:rFonts w:ascii="Arial" w:hAnsi="Arial" w:cs="Arial"/>
        </w:rPr>
        <w:t>1</w:t>
      </w:r>
      <w:r w:rsidR="00A10C7F" w:rsidRPr="00BF324D">
        <w:rPr>
          <w:rFonts w:ascii="Arial" w:hAnsi="Arial" w:cs="Arial"/>
        </w:rPr>
        <w:t>9 poz</w:t>
      </w:r>
      <w:r w:rsidR="003062D1" w:rsidRPr="00BF324D">
        <w:rPr>
          <w:rFonts w:ascii="Arial" w:hAnsi="Arial" w:cs="Arial"/>
        </w:rPr>
        <w:t>.1781</w:t>
      </w:r>
      <w:r w:rsidRPr="00BF324D">
        <w:rPr>
          <w:rFonts w:ascii="Arial" w:hAnsi="Arial" w:cs="Arial"/>
        </w:rPr>
        <w:t>),</w:t>
      </w:r>
    </w:p>
    <w:p w14:paraId="14FBBC85" w14:textId="77777777" w:rsidR="003062D1" w:rsidRPr="00BF324D" w:rsidRDefault="003062D1" w:rsidP="003062D1">
      <w:pPr>
        <w:pStyle w:val="Tekstpodstawowy"/>
        <w:numPr>
          <w:ilvl w:val="0"/>
          <w:numId w:val="6"/>
        </w:numPr>
        <w:suppressAutoHyphens w:val="0"/>
        <w:autoSpaceDE/>
        <w:rPr>
          <w:sz w:val="22"/>
          <w:szCs w:val="22"/>
        </w:rPr>
      </w:pPr>
      <w:r w:rsidRPr="00BF324D">
        <w:rPr>
          <w:color w:val="212121"/>
          <w:sz w:val="22"/>
          <w:szCs w:val="22"/>
        </w:rPr>
        <w:t>rozporządzenie</w:t>
      </w:r>
      <w:r w:rsidRPr="00BF324D">
        <w:rPr>
          <w:sz w:val="22"/>
          <w:szCs w:val="22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</w:t>
      </w:r>
    </w:p>
    <w:p w14:paraId="187BE734" w14:textId="6AB95A57" w:rsidR="00AC3F54" w:rsidRPr="00BF324D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ustawy z dnia 5 grudnia 1996 r. o zawodach lekarza i lekarza dentysty (t. j. Dz. U. z </w:t>
      </w:r>
      <w:r w:rsidR="003062D1" w:rsidRPr="00BF324D">
        <w:rPr>
          <w:rFonts w:ascii="Arial" w:hAnsi="Arial" w:cs="Arial"/>
        </w:rPr>
        <w:t>202</w:t>
      </w:r>
      <w:r w:rsidR="00A10C7F" w:rsidRPr="00BF324D">
        <w:rPr>
          <w:rFonts w:ascii="Arial" w:hAnsi="Arial" w:cs="Arial"/>
        </w:rPr>
        <w:t>3 poz</w:t>
      </w:r>
      <w:r w:rsidR="003062D1" w:rsidRPr="00BF324D">
        <w:rPr>
          <w:rFonts w:ascii="Arial" w:hAnsi="Arial" w:cs="Arial"/>
        </w:rPr>
        <w:t>.</w:t>
      </w:r>
      <w:r w:rsidR="00A10C7F" w:rsidRPr="00BF324D">
        <w:rPr>
          <w:rFonts w:ascii="Arial" w:hAnsi="Arial" w:cs="Arial"/>
        </w:rPr>
        <w:t>1516</w:t>
      </w:r>
      <w:r w:rsidRPr="00BF324D">
        <w:rPr>
          <w:rFonts w:ascii="Arial" w:hAnsi="Arial" w:cs="Arial"/>
        </w:rPr>
        <w:t>),</w:t>
      </w:r>
    </w:p>
    <w:p w14:paraId="646161CC" w14:textId="77777777" w:rsidR="00AC3F54" w:rsidRPr="00BF324D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 xml:space="preserve">kodeksu etyki lekarskiej, </w:t>
      </w:r>
    </w:p>
    <w:p w14:paraId="06F1B9E3" w14:textId="77777777" w:rsidR="00AC3F54" w:rsidRPr="00BF324D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warunków realizacji świadczeń zdrowotnych określonych w odpowiednich zarządzeniach Prezesa Narodowego Funduszu Zdrowia oraz rozporządzenia Ministra Zdrowia w sprawie świadczeń gwarantowanych,</w:t>
      </w:r>
    </w:p>
    <w:p w14:paraId="0274E6BA" w14:textId="77777777" w:rsidR="00AC3F54" w:rsidRPr="00BF324D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innych powszechnie obowiązujących przepisów prawa z zakresu ochrony zdrowia,</w:t>
      </w:r>
    </w:p>
    <w:p w14:paraId="59C415F5" w14:textId="77777777" w:rsidR="00AC3F54" w:rsidRPr="00BF324D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wewnętrznych regulaminów i procedur obowiązujących u Udzielającego zamówienia.</w:t>
      </w:r>
    </w:p>
    <w:p w14:paraId="528B2E2C" w14:textId="77777777" w:rsidR="00AC3F54" w:rsidRPr="00BF324D" w:rsidRDefault="00AC3F54">
      <w:pPr>
        <w:pStyle w:val="Akapitzlist1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F324D">
        <w:rPr>
          <w:rFonts w:ascii="Arial" w:hAnsi="Arial" w:cs="Arial"/>
        </w:rPr>
        <w:t>Udzielający zamówienia może odwołać konkurs w całości lub poszczególnych jego zakresach oraz przesunąć termin składania ofert bez podania przyczyny.</w:t>
      </w:r>
    </w:p>
    <w:p w14:paraId="40773A7B" w14:textId="77777777" w:rsidR="00AC3F54" w:rsidRPr="00BF324D" w:rsidRDefault="00AC3F54">
      <w:pPr>
        <w:rPr>
          <w:rFonts w:ascii="Arial" w:hAnsi="Arial" w:cs="Arial"/>
        </w:rPr>
      </w:pPr>
    </w:p>
    <w:sectPr w:rsidR="00AC3F54" w:rsidRPr="00BF324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66B6" w14:textId="77777777" w:rsidR="00CF5669" w:rsidRDefault="00CF5669">
      <w:pPr>
        <w:spacing w:after="0" w:line="240" w:lineRule="auto"/>
      </w:pPr>
      <w:r>
        <w:separator/>
      </w:r>
    </w:p>
  </w:endnote>
  <w:endnote w:type="continuationSeparator" w:id="0">
    <w:p w14:paraId="2F2D452B" w14:textId="77777777" w:rsidR="00CF5669" w:rsidRDefault="00CF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7BEA" w14:textId="77777777" w:rsidR="00AC3F54" w:rsidRDefault="00E3305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8235DED" wp14:editId="1FD71D93">
              <wp:simplePos x="0" y="0"/>
              <wp:positionH relativeFrom="page">
                <wp:posOffset>6588760</wp:posOffset>
              </wp:positionH>
              <wp:positionV relativeFrom="paragraph">
                <wp:posOffset>635</wp:posOffset>
              </wp:positionV>
              <wp:extent cx="70485" cy="169545"/>
              <wp:effectExtent l="6985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4707" w14:textId="77777777" w:rsidR="00AC3F54" w:rsidRDefault="00AC3F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C022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35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.05pt;width:5.55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" stroked="f">
              <v:fill opacity="0"/>
              <v:textbox inset="0,0,0,0">
                <w:txbxContent>
                  <w:p w14:paraId="1A964707" w14:textId="77777777" w:rsidR="00AC3F54" w:rsidRDefault="00AC3F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C022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0542" w14:textId="77777777" w:rsidR="00AC3F54" w:rsidRDefault="00AC3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70BF" w14:textId="77777777" w:rsidR="00CF5669" w:rsidRDefault="00CF5669">
      <w:pPr>
        <w:spacing w:after="0" w:line="240" w:lineRule="auto"/>
      </w:pPr>
      <w:r>
        <w:separator/>
      </w:r>
    </w:p>
  </w:footnote>
  <w:footnote w:type="continuationSeparator" w:id="0">
    <w:p w14:paraId="76020854" w14:textId="77777777" w:rsidR="00CF5669" w:rsidRDefault="00CF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eastAsia="Times New Roman" w:hAnsi="Tahoma" w:cs="Tahom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2946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AC70198"/>
    <w:multiLevelType w:val="hybridMultilevel"/>
    <w:tmpl w:val="0B6443E8"/>
    <w:lvl w:ilvl="0" w:tplc="95B24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064111">
    <w:abstractNumId w:val="0"/>
  </w:num>
  <w:num w:numId="2" w16cid:durableId="1414736700">
    <w:abstractNumId w:val="1"/>
  </w:num>
  <w:num w:numId="3" w16cid:durableId="1880045991">
    <w:abstractNumId w:val="2"/>
  </w:num>
  <w:num w:numId="4" w16cid:durableId="1079324048">
    <w:abstractNumId w:val="3"/>
  </w:num>
  <w:num w:numId="5" w16cid:durableId="38288014">
    <w:abstractNumId w:val="4"/>
  </w:num>
  <w:num w:numId="6" w16cid:durableId="1704985475">
    <w:abstractNumId w:val="5"/>
  </w:num>
  <w:num w:numId="7" w16cid:durableId="1034765538">
    <w:abstractNumId w:val="6"/>
  </w:num>
  <w:num w:numId="8" w16cid:durableId="1052146923">
    <w:abstractNumId w:val="7"/>
  </w:num>
  <w:num w:numId="9" w16cid:durableId="642008536">
    <w:abstractNumId w:val="8"/>
  </w:num>
  <w:num w:numId="10" w16cid:durableId="1541088749">
    <w:abstractNumId w:val="9"/>
  </w:num>
  <w:num w:numId="11" w16cid:durableId="1121681216">
    <w:abstractNumId w:val="10"/>
  </w:num>
  <w:num w:numId="12" w16cid:durableId="1033312119">
    <w:abstractNumId w:val="11"/>
  </w:num>
  <w:num w:numId="13" w16cid:durableId="1123113653">
    <w:abstractNumId w:val="12"/>
  </w:num>
  <w:num w:numId="14" w16cid:durableId="603928033">
    <w:abstractNumId w:val="13"/>
  </w:num>
  <w:num w:numId="15" w16cid:durableId="1235430010">
    <w:abstractNumId w:val="14"/>
  </w:num>
  <w:num w:numId="16" w16cid:durableId="494277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633"/>
    <w:rsid w:val="00037F68"/>
    <w:rsid w:val="000C022A"/>
    <w:rsid w:val="0012211A"/>
    <w:rsid w:val="00156E92"/>
    <w:rsid w:val="00192D86"/>
    <w:rsid w:val="002D69AD"/>
    <w:rsid w:val="003062D1"/>
    <w:rsid w:val="00386B8F"/>
    <w:rsid w:val="00397633"/>
    <w:rsid w:val="003A31A5"/>
    <w:rsid w:val="003B759B"/>
    <w:rsid w:val="00600891"/>
    <w:rsid w:val="006C4DA9"/>
    <w:rsid w:val="0073370A"/>
    <w:rsid w:val="00884C78"/>
    <w:rsid w:val="0095673A"/>
    <w:rsid w:val="00961D86"/>
    <w:rsid w:val="00995AE2"/>
    <w:rsid w:val="009A2478"/>
    <w:rsid w:val="00A10C7F"/>
    <w:rsid w:val="00A4178E"/>
    <w:rsid w:val="00AC3F54"/>
    <w:rsid w:val="00AF3DD5"/>
    <w:rsid w:val="00B82FE5"/>
    <w:rsid w:val="00BF324D"/>
    <w:rsid w:val="00C01DC3"/>
    <w:rsid w:val="00C224A3"/>
    <w:rsid w:val="00C37C60"/>
    <w:rsid w:val="00CF5669"/>
    <w:rsid w:val="00D02B96"/>
    <w:rsid w:val="00E3305A"/>
    <w:rsid w:val="00EE4C20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5495E3"/>
  <w15:docId w15:val="{39C0ACEB-6919-47FD-A55A-8A24258B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ahoma" w:eastAsia="Times New Roman" w:hAnsi="Tahoma" w:cs="Tahoma"/>
    </w:rPr>
  </w:style>
  <w:style w:type="character" w:customStyle="1" w:styleId="WW8Num4z0">
    <w:name w:val="WW8Num4z0"/>
    <w:rPr>
      <w:rFonts w:cs="Times New Roman"/>
      <w:bCs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9z0">
    <w:name w:val="WW8Num9z0"/>
    <w:rPr>
      <w:rFonts w:cs="Times New Roman"/>
      <w:b/>
    </w:rPr>
  </w:style>
  <w:style w:type="character" w:customStyle="1" w:styleId="WW8Num9z1">
    <w:name w:val="WW8Num9z1"/>
    <w:rPr>
      <w:rFonts w:cs="Times New Roman"/>
      <w:b/>
      <w:bCs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Cs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ascii="Calibri" w:eastAsia="Times New Roman" w:hAnsi="Calibri" w:cs="Calibri"/>
      <w:sz w:val="22"/>
      <w:szCs w:val="22"/>
    </w:rPr>
  </w:style>
  <w:style w:type="character" w:styleId="Numerstrony">
    <w:name w:val="page number"/>
    <w:basedOn w:val="Domylnaczcionkaakapitu1"/>
    <w:rPr>
      <w:rFonts w:cs="Times New Roman"/>
    </w:rPr>
  </w:style>
  <w:style w:type="character" w:customStyle="1" w:styleId="TekstpodstawowyZnak">
    <w:name w:val="Tekst podstawowy Znak"/>
    <w:basedOn w:val="Domylnaczcionkaakapitu1"/>
    <w:rPr>
      <w:rFonts w:ascii="Arial" w:eastAsia="Times New Roman" w:hAnsi="Arial" w:cs="Arial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Calibri"/>
    </w:rPr>
  </w:style>
  <w:style w:type="paragraph" w:customStyle="1" w:styleId="Zawartoramki">
    <w:name w:val="Zawartość ramki"/>
    <w:basedOn w:val="Normalny"/>
  </w:style>
  <w:style w:type="character" w:customStyle="1" w:styleId="ng-binding">
    <w:name w:val="ng-binding"/>
    <w:rsid w:val="00E3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SPGOZ Szaflary</cp:lastModifiedBy>
  <cp:revision>13</cp:revision>
  <cp:lastPrinted>2024-03-19T16:33:00Z</cp:lastPrinted>
  <dcterms:created xsi:type="dcterms:W3CDTF">2020-06-26T11:36:00Z</dcterms:created>
  <dcterms:modified xsi:type="dcterms:W3CDTF">2024-03-19T16:33:00Z</dcterms:modified>
</cp:coreProperties>
</file>